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D60DFF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Pr="00D60DFF" w:rsidRDefault="00BE07C1" w:rsidP="00856C35">
            <w:pPr>
              <w:pStyle w:val="CompanyName"/>
              <w:rPr>
                <w:color w:val="BFBFBF" w:themeColor="background1" w:themeShade="BF"/>
              </w:rPr>
            </w:pPr>
            <w:r w:rsidRPr="00D405BB">
              <w:rPr>
                <w:color w:val="auto"/>
              </w:rPr>
              <w:t>Carlson Manufacturing, Inc</w:t>
            </w:r>
            <w:r>
              <w:rPr>
                <w:color w:val="BFBFBF" w:themeColor="background1" w:themeShade="BF"/>
              </w:rPr>
              <w:t>.</w:t>
            </w:r>
          </w:p>
        </w:tc>
      </w:tr>
    </w:tbl>
    <w:p w:rsidR="00467865" w:rsidRPr="00D60DFF" w:rsidRDefault="00856C35" w:rsidP="00856C35">
      <w:pPr>
        <w:pStyle w:val="Heading1"/>
        <w:rPr>
          <w:color w:val="008000"/>
        </w:rPr>
      </w:pPr>
      <w:r w:rsidRPr="00D60DFF">
        <w:rPr>
          <w:color w:val="008000"/>
        </w:rPr>
        <w:t>Employment</w:t>
      </w:r>
      <w:r w:rsidR="00D60DFF">
        <w:rPr>
          <w:color w:val="008000"/>
        </w:rPr>
        <w:t xml:space="preserve"> Job</w:t>
      </w:r>
      <w:r w:rsidRPr="00D60DFF">
        <w:rPr>
          <w:color w:val="008000"/>
        </w:rPr>
        <w:t xml:space="preserve"> Application</w:t>
      </w:r>
      <w:r w:rsidR="00A77C7C">
        <w:rPr>
          <w:color w:val="008000"/>
        </w:rPr>
        <w:t xml:space="preserve">                               </w:t>
      </w:r>
      <w:r w:rsidR="00A77C7C" w:rsidRPr="00A77C7C">
        <w:t>PO Box 305  Kerkhoven, MN  56252</w:t>
      </w:r>
    </w:p>
    <w:p w:rsidR="00856C35" w:rsidRDefault="00856C35" w:rsidP="00D60DFF">
      <w:pPr>
        <w:pStyle w:val="Heading2"/>
        <w:shd w:val="clear" w:color="auto" w:fill="C00000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252D0E" w:rsidP="00490804">
            <w:pPr>
              <w:pStyle w:val="Heading4"/>
            </w:pPr>
            <w:r>
              <w:t>Desired Wage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327D08" w:rsidP="00083002">
            <w:pPr>
              <w:pStyle w:val="FieldText"/>
            </w:pPr>
            <w:r>
              <w:t>___________________</w:t>
            </w:r>
            <w:r w:rsidRPr="0082261B">
              <w:rPr>
                <w:b w:val="0"/>
              </w:rPr>
              <w:t>Currently Employed?</w:t>
            </w:r>
            <w:r>
              <w:t xml:space="preserve">                    </w:t>
            </w:r>
            <w:r w:rsidRPr="0082261B">
              <w:rPr>
                <w:b w:val="0"/>
              </w:rPr>
              <w:t>Can we contact employer?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83499C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83499C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758C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FF3CFD" w:rsidP="00490804">
            <w:r>
              <w:t xml:space="preserve"> Do you have any lifting restrictions?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3499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EE1CBB" w:rsidP="00682C69">
            <w:r>
              <w:t xml:space="preserve">   NOTICE:  Employer reserves the right to conduct a criminal               background check.   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D405BB" w:rsidRDefault="00286CF5" w:rsidP="00617C65">
            <w:pPr>
              <w:pStyle w:val="FieldText"/>
              <w:rPr>
                <w:b w:val="0"/>
              </w:rPr>
            </w:pPr>
            <w:r>
              <w:t xml:space="preserve">                                                               </w:t>
            </w:r>
            <w:r w:rsidR="00D405BB">
              <w:t xml:space="preserve">       </w:t>
            </w:r>
            <w:r w:rsidR="00D405BB" w:rsidRPr="00D405BB">
              <w:rPr>
                <w:b w:val="0"/>
              </w:rPr>
              <w:t>Are you 18 yrs. or older        Y / N</w:t>
            </w:r>
          </w:p>
        </w:tc>
      </w:tr>
    </w:tbl>
    <w:p w:rsidR="00330050" w:rsidRDefault="00330050" w:rsidP="00D60DFF">
      <w:pPr>
        <w:pStyle w:val="Heading2"/>
        <w:shd w:val="clear" w:color="auto" w:fill="FF6600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3499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D60DFF">
      <w:pPr>
        <w:pStyle w:val="Heading2"/>
        <w:shd w:val="clear" w:color="auto" w:fill="7030A0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D60DFF">
      <w:pPr>
        <w:pStyle w:val="Heading2"/>
        <w:shd w:val="clear" w:color="auto" w:fill="008000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252D0E" w:rsidP="00490804">
            <w:pPr>
              <w:pStyle w:val="Heading4"/>
            </w:pPr>
            <w:r>
              <w:t>Starting Wage</w:t>
            </w:r>
            <w:r w:rsidR="008F5BCD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252D0E" w:rsidP="00490804">
            <w:pPr>
              <w:pStyle w:val="Heading4"/>
            </w:pPr>
            <w:r>
              <w:t>Ending Wage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83499C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83499C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252D0E" w:rsidP="00BC07E3">
            <w:pPr>
              <w:pStyle w:val="Heading4"/>
            </w:pPr>
            <w:r>
              <w:t>Starting Wage</w:t>
            </w:r>
            <w:r w:rsidR="00BC07E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252D0E" w:rsidP="00BC07E3">
            <w:pPr>
              <w:pStyle w:val="Heading4"/>
            </w:pPr>
            <w:r>
              <w:t>Ending Wage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83499C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83499C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252D0E" w:rsidP="00BC07E3">
            <w:pPr>
              <w:pStyle w:val="Heading4"/>
            </w:pPr>
            <w:r>
              <w:t>Starting Wage</w:t>
            </w:r>
            <w:r w:rsidR="00BC07E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EC5555" w:rsidP="00BC07E3">
            <w:pPr>
              <w:pStyle w:val="Heading4"/>
            </w:pPr>
            <w:r>
              <w:t>Ending Wage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83499C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83499C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758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FF3CFD" w:rsidRPr="005114CE" w:rsidRDefault="00FF3CFD" w:rsidP="00BC07E3">
            <w:pPr>
              <w:rPr>
                <w:szCs w:val="19"/>
              </w:rPr>
            </w:pPr>
          </w:p>
        </w:tc>
      </w:tr>
    </w:tbl>
    <w:p w:rsidR="00871876" w:rsidRDefault="00871876" w:rsidP="00D60DFF">
      <w:pPr>
        <w:pStyle w:val="Heading2"/>
        <w:shd w:val="clear" w:color="auto" w:fill="7030A0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D60DFF">
      <w:pPr>
        <w:pStyle w:val="Heading2"/>
        <w:shd w:val="clear" w:color="auto" w:fill="FF0000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55" w:rsidRDefault="00325D55" w:rsidP="00176E67">
      <w:r>
        <w:separator/>
      </w:r>
    </w:p>
  </w:endnote>
  <w:endnote w:type="continuationSeparator" w:id="0">
    <w:p w:rsidR="00325D55" w:rsidRDefault="00325D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3499C">
        <w:pPr>
          <w:pStyle w:val="Footer"/>
          <w:jc w:val="center"/>
        </w:pPr>
        <w:r>
          <w:fldChar w:fldCharType="begin"/>
        </w:r>
        <w:r w:rsidR="00403E03">
          <w:instrText xml:space="preserve"> PAGE   \* MERGEFORMAT </w:instrText>
        </w:r>
        <w:r>
          <w:fldChar w:fldCharType="separate"/>
        </w:r>
        <w:r w:rsidR="00A75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55" w:rsidRDefault="00325D55" w:rsidP="00176E67">
      <w:r>
        <w:separator/>
      </w:r>
    </w:p>
  </w:footnote>
  <w:footnote w:type="continuationSeparator" w:id="0">
    <w:p w:rsidR="00325D55" w:rsidRDefault="00325D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C1"/>
    <w:rsid w:val="000071F7"/>
    <w:rsid w:val="00010B00"/>
    <w:rsid w:val="0002798A"/>
    <w:rsid w:val="00083002"/>
    <w:rsid w:val="00087B85"/>
    <w:rsid w:val="000A01F1"/>
    <w:rsid w:val="000A6E3B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AA6"/>
    <w:rsid w:val="00252D0E"/>
    <w:rsid w:val="00275BB5"/>
    <w:rsid w:val="00286CF5"/>
    <w:rsid w:val="00286F6A"/>
    <w:rsid w:val="00291C8C"/>
    <w:rsid w:val="002A1863"/>
    <w:rsid w:val="002A1ECE"/>
    <w:rsid w:val="002A2510"/>
    <w:rsid w:val="002A6FA9"/>
    <w:rsid w:val="002B4D1D"/>
    <w:rsid w:val="002C10B1"/>
    <w:rsid w:val="002D222A"/>
    <w:rsid w:val="003076FD"/>
    <w:rsid w:val="00317005"/>
    <w:rsid w:val="00325D55"/>
    <w:rsid w:val="00327D08"/>
    <w:rsid w:val="00330050"/>
    <w:rsid w:val="00335259"/>
    <w:rsid w:val="003929F1"/>
    <w:rsid w:val="003A1B63"/>
    <w:rsid w:val="003A41A1"/>
    <w:rsid w:val="003B2326"/>
    <w:rsid w:val="003D4FA4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42B6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6B20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1B"/>
    <w:rsid w:val="0083499C"/>
    <w:rsid w:val="00841645"/>
    <w:rsid w:val="00852EC6"/>
    <w:rsid w:val="00856C35"/>
    <w:rsid w:val="00865F84"/>
    <w:rsid w:val="00871876"/>
    <w:rsid w:val="008753A7"/>
    <w:rsid w:val="0088782D"/>
    <w:rsid w:val="008B7081"/>
    <w:rsid w:val="008D7A67"/>
    <w:rsid w:val="008F2F8A"/>
    <w:rsid w:val="008F4E56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8C2"/>
    <w:rsid w:val="00A77C7C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07C1"/>
    <w:rsid w:val="00C079CA"/>
    <w:rsid w:val="00C45693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05BB"/>
    <w:rsid w:val="00D55AFA"/>
    <w:rsid w:val="00D60DFF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221"/>
    <w:rsid w:val="00E87396"/>
    <w:rsid w:val="00E96F6F"/>
    <w:rsid w:val="00EB478A"/>
    <w:rsid w:val="00EC42A3"/>
    <w:rsid w:val="00EC5555"/>
    <w:rsid w:val="00EE1CBB"/>
    <w:rsid w:val="00F83033"/>
    <w:rsid w:val="00F966AA"/>
    <w:rsid w:val="00FB538F"/>
    <w:rsid w:val="00FC3071"/>
    <w:rsid w:val="00FD5902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39EB35-6310-43E9-8C70-97C1779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CARLSONMFG\AppData\Local\Temp\Temp1_Basic-Job-Application-Template-01.zip\Basic%20Job%20Application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Job Application Template 01</Template>
  <TotalTime>1</TotalTime>
  <Pages>3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Templates</vt:lpstr>
    </vt:vector>
  </TitlesOfParts>
  <Company>© DocTemplates.Net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Templates</dc:title>
  <dc:creator>Rita</dc:creator>
  <cp:lastModifiedBy>Stuart Johnson</cp:lastModifiedBy>
  <cp:revision>2</cp:revision>
  <cp:lastPrinted>2016-09-14T18:36:00Z</cp:lastPrinted>
  <dcterms:created xsi:type="dcterms:W3CDTF">2017-04-07T16:37:00Z</dcterms:created>
  <dcterms:modified xsi:type="dcterms:W3CDTF">2017-04-07T16:37:00Z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